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</w:tcPr>
          <w:p w:rsidR="006168AB" w:rsidRPr="006168AB" w:rsidRDefault="006168AB" w:rsidP="006168A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68AB">
              <w:rPr>
                <w:rFonts w:asciiTheme="minorHAnsi" w:hAnsiTheme="minorHAnsi"/>
                <w:sz w:val="20"/>
                <w:szCs w:val="20"/>
              </w:rPr>
              <w:t>BKB.I-525……………………..</w:t>
            </w:r>
          </w:p>
          <w:p w:rsidR="000A7C28" w:rsidRPr="00FF1ACE" w:rsidRDefault="000A7C28" w:rsidP="009B0C6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168AB" w:rsidRPr="0054417F" w:rsidRDefault="006168AB" w:rsidP="006168AB">
      <w:pPr>
        <w:autoSpaceDE w:val="0"/>
        <w:autoSpaceDN w:val="0"/>
        <w:adjustRightInd w:val="0"/>
        <w:jc w:val="right"/>
      </w:pPr>
    </w:p>
    <w:p w:rsidR="006168AB" w:rsidRPr="00B0501A" w:rsidRDefault="006168AB" w:rsidP="00B0501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168AB">
        <w:rPr>
          <w:rFonts w:asciiTheme="minorHAnsi" w:hAnsiTheme="minorHAnsi"/>
          <w:b/>
          <w:sz w:val="28"/>
          <w:szCs w:val="28"/>
        </w:rPr>
        <w:t>UPROSZCZON</w:t>
      </w:r>
      <w:r>
        <w:rPr>
          <w:rFonts w:asciiTheme="minorHAnsi" w:hAnsiTheme="minorHAnsi"/>
          <w:b/>
          <w:sz w:val="28"/>
          <w:szCs w:val="28"/>
        </w:rPr>
        <w:t>E</w:t>
      </w:r>
      <w:r w:rsidRPr="006168A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SPRAWOZDANIE Z</w:t>
      </w:r>
      <w:r w:rsidRPr="006168AB">
        <w:rPr>
          <w:rFonts w:asciiTheme="minorHAnsi" w:hAnsiTheme="minorHAnsi"/>
          <w:b/>
          <w:sz w:val="28"/>
          <w:szCs w:val="28"/>
        </w:rPr>
        <w:t xml:space="preserve"> REALIZACJI 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6168AB">
        <w:rPr>
          <w:rFonts w:ascii="Calibri" w:hAnsi="Calibri" w:cs="Verdana"/>
          <w:color w:val="auto"/>
        </w:rPr>
        <w:tab/>
      </w:r>
    </w:p>
    <w:p w:rsidR="002F0DF2" w:rsidRPr="006168AB" w:rsidRDefault="002F0DF2" w:rsidP="000A7C28">
      <w:pPr>
        <w:spacing w:line="276" w:lineRule="auto"/>
        <w:rPr>
          <w:rFonts w:ascii="Calibri" w:hAnsi="Calibri" w:cs="Calibri"/>
          <w:b/>
          <w:sz w:val="17"/>
          <w:szCs w:val="17"/>
          <w:u w:val="single"/>
        </w:rPr>
      </w:pPr>
      <w:r w:rsidRPr="006168AB">
        <w:rPr>
          <w:rFonts w:ascii="Calibri" w:hAnsi="Calibri" w:cs="Calibri"/>
          <w:b/>
          <w:sz w:val="17"/>
          <w:szCs w:val="17"/>
          <w:u w:val="single"/>
        </w:rPr>
        <w:t xml:space="preserve">POUCZENIE co do sposobu wypełniania </w:t>
      </w:r>
      <w:r w:rsidR="003F4E8D" w:rsidRPr="006168AB">
        <w:rPr>
          <w:rFonts w:ascii="Calibri" w:hAnsi="Calibri" w:cs="Calibri"/>
          <w:b/>
          <w:sz w:val="17"/>
          <w:szCs w:val="17"/>
          <w:u w:val="single"/>
        </w:rPr>
        <w:t>sprawozdania</w:t>
      </w:r>
      <w:r w:rsidR="007A06F2" w:rsidRPr="006168AB">
        <w:rPr>
          <w:rFonts w:ascii="Calibri" w:hAnsi="Calibri" w:cs="Calibri"/>
          <w:b/>
          <w:sz w:val="17"/>
          <w:szCs w:val="17"/>
          <w:u w:val="single"/>
        </w:rPr>
        <w:t>:</w:t>
      </w:r>
    </w:p>
    <w:p w:rsidR="002F0DF2" w:rsidRPr="006168AB" w:rsidRDefault="00184450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S</w:t>
      </w:r>
      <w:r w:rsidR="00670877" w:rsidRPr="006168AB">
        <w:rPr>
          <w:rFonts w:ascii="Calibri" w:hAnsi="Calibri" w:cs="Calibri"/>
          <w:bCs/>
          <w:sz w:val="17"/>
          <w:szCs w:val="17"/>
        </w:rPr>
        <w:t>prawozdani</w:t>
      </w:r>
      <w:r w:rsidRPr="006168AB">
        <w:rPr>
          <w:rFonts w:ascii="Calibri" w:hAnsi="Calibri" w:cs="Calibri"/>
          <w:bCs/>
          <w:sz w:val="17"/>
          <w:szCs w:val="17"/>
        </w:rPr>
        <w:t>e</w:t>
      </w:r>
      <w:r w:rsidR="00670877" w:rsidRPr="006168AB">
        <w:rPr>
          <w:rFonts w:ascii="Calibri" w:hAnsi="Calibri" w:cs="Calibri"/>
          <w:bCs/>
          <w:sz w:val="17"/>
          <w:szCs w:val="17"/>
        </w:rPr>
        <w:t xml:space="preserve">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należy wypełnić wyłącznie w białych pustych polach, zgodnie z instrukcjami umieszonymi przy poszczególnych polach oraz </w:t>
      </w:r>
      <w:r w:rsidR="00243D9B" w:rsidRPr="006168AB">
        <w:rPr>
          <w:rFonts w:ascii="Calibri" w:hAnsi="Calibri" w:cs="Calibri"/>
          <w:bCs/>
          <w:sz w:val="17"/>
          <w:szCs w:val="17"/>
        </w:rPr>
        <w:t xml:space="preserve">w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przypisach. </w:t>
      </w:r>
    </w:p>
    <w:p w:rsidR="002F0DF2" w:rsidRPr="006168AB" w:rsidRDefault="002F0DF2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Zaznaczenie gwiazdką, np.: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Numer K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rajowego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R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ejestru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S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ądowego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innej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 xml:space="preserve"> ewidencj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 oznacza, że należy skreślić niewłaściwą odpowiedź, pozostawiając prawidłową. Przykład: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 xml:space="preserve">Numer 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Krajowego Rejestru Sądowego</w:t>
      </w:r>
      <w:r w:rsidR="00EB2EE1" w:rsidRPr="006168AB" w:rsidDel="00EB2EE1">
        <w:rPr>
          <w:rFonts w:ascii="Calibri" w:hAnsi="Calibri" w:cs="Verdana"/>
          <w:color w:val="auto"/>
          <w:sz w:val="17"/>
          <w:szCs w:val="17"/>
        </w:rPr>
        <w:t xml:space="preserve"> 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strike/>
          <w:color w:val="auto"/>
          <w:sz w:val="17"/>
          <w:szCs w:val="17"/>
        </w:rPr>
        <w:t>innej ewidencji</w:t>
      </w:r>
      <w:r w:rsidRPr="006168AB">
        <w:rPr>
          <w:rFonts w:ascii="Calibri" w:hAnsi="Calibri" w:cs="Calibri"/>
          <w:bCs/>
          <w:strike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”.</w:t>
      </w:r>
    </w:p>
    <w:p w:rsidR="00B115ED" w:rsidRDefault="00B115ED" w:rsidP="00E7136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6168AB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P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odstawowe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informacje 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2C59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1.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Nazwa </w:t>
            </w:r>
            <w:r w:rsidR="009C31DF" w:rsidRPr="006168AB">
              <w:rPr>
                <w:rFonts w:ascii="Calibri" w:hAnsi="Calibri" w:cs="Calibri"/>
                <w:b/>
                <w:sz w:val="19"/>
                <w:szCs w:val="19"/>
              </w:rPr>
              <w:t>z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6168AB" w:rsidRDefault="00192C59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2.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Numer K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rajowego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R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ejestru </w:t>
            </w:r>
            <w:r w:rsidR="006168AB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S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>ądowego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*/innej ewidencji*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1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3.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75D1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4.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Data zawarcia umowy</w:t>
            </w:r>
            <w:r w:rsidR="00ED3425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i numer umowy</w:t>
            </w:r>
          </w:p>
          <w:p w:rsidR="000A13E2" w:rsidRPr="006168AB" w:rsidRDefault="001975D1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(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jeżeli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84450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84450" w:rsidRPr="006168AB" w:rsidRDefault="00184450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5.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Termin realizacji zadania publicznego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2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 xml:space="preserve">Data </w:t>
            </w:r>
          </w:p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6168AB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II.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6168AB" w:rsidTr="006168A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725FE2" w:rsidP="00256FEC">
            <w:pPr>
              <w:tabs>
                <w:tab w:val="left" w:pos="8931"/>
              </w:tabs>
              <w:ind w:left="284" w:right="143" w:hanging="284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1. </w:t>
            </w:r>
            <w:r w:rsidR="00256FEC">
              <w:rPr>
                <w:rFonts w:ascii="Calibri" w:hAnsi="Calibri" w:cs="Calibri"/>
                <w:b/>
                <w:bCs/>
                <w:sz w:val="19"/>
                <w:szCs w:val="19"/>
              </w:rPr>
              <w:t>Syntetyczny opis wykonanego zadania wraz ze wskazaniem</w:t>
            </w:r>
            <w:r w:rsidR="00184450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 w szczególności</w:t>
            </w:r>
            <w:r w:rsidR="00DE4626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681793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osiągniętego celu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oraz miejsca jego realizacji</w:t>
            </w:r>
            <w:r w:rsidR="00965FAF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24107C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grup odbiorców zadania oraz wykorzystanego wkładu osobowego lub rzeczowego</w:t>
            </w:r>
            <w:r w:rsidR="00771254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6168AB" w:rsidTr="006168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1975D1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2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.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Osiągnięte </w:t>
            </w:r>
            <w:r w:rsidR="00164588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rezultaty 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realizacji zadania publicznego </w:t>
            </w:r>
          </w:p>
          <w:p w:rsidR="006168AB" w:rsidRPr="006168AB" w:rsidRDefault="006168AB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168AB" w:rsidRDefault="006168A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II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Zestawienie wydatków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4"/>
        <w:gridCol w:w="1183"/>
        <w:gridCol w:w="1043"/>
        <w:gridCol w:w="820"/>
        <w:gridCol w:w="1064"/>
        <w:gridCol w:w="1043"/>
        <w:gridCol w:w="820"/>
        <w:gridCol w:w="1064"/>
      </w:tblGrid>
      <w:tr w:rsidR="0083627B" w:rsidTr="00074F12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Rodzaj wydatku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Wydatki zgodnie z umową</w:t>
            </w:r>
          </w:p>
          <w:p w:rsidR="0083627B" w:rsidRPr="009E3082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 xml:space="preserve"> (</w:t>
            </w:r>
            <w:r w:rsidR="0083627B"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 zł)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Faktyczne poniesione wydatki</w:t>
            </w:r>
          </w:p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(w zł)</w:t>
            </w: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83627B" w:rsidTr="00074F12">
        <w:trPr>
          <w:trHeight w:val="733"/>
        </w:trPr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05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E7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836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</w:tr>
      <w:tr w:rsidR="00E21655" w:rsidTr="00074F12">
        <w:tc>
          <w:tcPr>
            <w:tcW w:w="0" w:type="auto"/>
          </w:tcPr>
          <w:p w:rsidR="00AD1631" w:rsidRPr="00B0501A" w:rsidRDefault="00B610C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1.</w:t>
            </w:r>
          </w:p>
        </w:tc>
        <w:tc>
          <w:tcPr>
            <w:tcW w:w="0" w:type="auto"/>
          </w:tcPr>
          <w:p w:rsidR="00AD1631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1</w:t>
            </w: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2.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2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3.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3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4.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4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5.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5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71366" w:rsidTr="00074F12">
        <w:tc>
          <w:tcPr>
            <w:tcW w:w="0" w:type="auto"/>
            <w:shd w:val="clear" w:color="auto" w:fill="D9D9D9" w:themeFill="background1" w:themeFillShade="D9"/>
          </w:tcPr>
          <w:p w:rsidR="008B0435" w:rsidRPr="00E71366" w:rsidRDefault="00E71366" w:rsidP="00E713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lastRenderedPageBreak/>
              <w:t xml:space="preserve">Suma wszystkich </w:t>
            </w:r>
            <w:r w:rsidR="008B0435" w:rsidRPr="00E71366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wydatków realizacji zadania</w:t>
            </w:r>
          </w:p>
        </w:tc>
        <w:tc>
          <w:tcPr>
            <w:tcW w:w="0" w:type="auto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4FE3" w:rsidRPr="006168AB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Oświadczam(-y), że:</w:t>
      </w:r>
    </w:p>
    <w:p w:rsidR="00E24FE3" w:rsidRPr="006168AB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1)</w:t>
      </w:r>
      <w:r w:rsidRPr="006168AB">
        <w:rPr>
          <w:rFonts w:ascii="Calibri" w:hAnsi="Calibri" w:cs="Verdana"/>
          <w:color w:val="auto"/>
          <w:sz w:val="17"/>
          <w:szCs w:val="17"/>
        </w:rPr>
        <w:tab/>
        <w:t xml:space="preserve">zadanie publiczne 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 xml:space="preserve">zostało zrealizowane wyłącznie w </w:t>
      </w:r>
      <w:r w:rsidRPr="006168AB">
        <w:rPr>
          <w:rFonts w:ascii="Calibri" w:hAnsi="Calibri" w:cs="Verdana"/>
          <w:color w:val="auto"/>
          <w:sz w:val="17"/>
          <w:szCs w:val="17"/>
        </w:rPr>
        <w:t xml:space="preserve">zakresie działalności pożytku publicznego </w:t>
      </w:r>
      <w:r w:rsidR="00593066" w:rsidRPr="006168AB">
        <w:rPr>
          <w:rFonts w:ascii="Calibri" w:hAnsi="Calibri" w:cs="Verdana"/>
          <w:color w:val="auto"/>
          <w:sz w:val="17"/>
          <w:szCs w:val="17"/>
        </w:rPr>
        <w:t>z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>leceniobiorcy</w:t>
      </w:r>
      <w:r w:rsidRPr="006168AB">
        <w:rPr>
          <w:rFonts w:ascii="Calibri" w:hAnsi="Calibri" w:cs="Verdana"/>
          <w:color w:val="auto"/>
          <w:sz w:val="17"/>
          <w:szCs w:val="17"/>
        </w:rPr>
        <w:t>;</w:t>
      </w:r>
    </w:p>
    <w:p w:rsidR="00E24FE3" w:rsidRPr="006168AB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2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)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ab/>
        <w:t xml:space="preserve">wszystkie podane w </w:t>
      </w:r>
      <w:r w:rsidR="00370BB1" w:rsidRPr="006168AB">
        <w:rPr>
          <w:rFonts w:ascii="Calibri" w:hAnsi="Calibri" w:cs="Verdana"/>
          <w:color w:val="auto"/>
          <w:sz w:val="17"/>
          <w:szCs w:val="17"/>
        </w:rPr>
        <w:t xml:space="preserve">sprawozdaniu 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informacje są zgodne z aktualnym stanem prawnym i faktycz</w:t>
      </w:r>
      <w:r w:rsidR="00A865E3" w:rsidRPr="006168AB">
        <w:rPr>
          <w:rFonts w:ascii="Calibri" w:hAnsi="Calibri" w:cs="Verdana"/>
          <w:color w:val="auto"/>
          <w:sz w:val="17"/>
          <w:szCs w:val="17"/>
        </w:rPr>
        <w:t>nym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6168AB" w:rsidRDefault="006168AB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D12CC1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6168AB" w:rsidRPr="0093060E" w:rsidRDefault="006168AB" w:rsidP="006168AB">
      <w:pPr>
        <w:autoSpaceDE w:val="0"/>
        <w:autoSpaceDN w:val="0"/>
        <w:adjustRightInd w:val="0"/>
        <w:rPr>
          <w:sz w:val="17"/>
          <w:szCs w:val="17"/>
        </w:rPr>
      </w:pPr>
      <w:r w:rsidRPr="00A63F55">
        <w:rPr>
          <w:sz w:val="19"/>
          <w:szCs w:val="19"/>
        </w:rPr>
        <w:t>.................................................................</w:t>
      </w:r>
      <w:r w:rsidR="00D12CC1">
        <w:rPr>
          <w:sz w:val="19"/>
          <w:szCs w:val="19"/>
        </w:rPr>
        <w:t xml:space="preserve">                                              </w:t>
      </w:r>
      <w:r w:rsidR="0093060E">
        <w:rPr>
          <w:sz w:val="19"/>
          <w:szCs w:val="19"/>
        </w:rPr>
        <w:t xml:space="preserve">                         </w:t>
      </w:r>
      <w:r w:rsidR="00D12CC1" w:rsidRPr="004313AB">
        <w:rPr>
          <w:rFonts w:asciiTheme="minorHAnsi" w:hAnsiTheme="minorHAnsi"/>
          <w:sz w:val="19"/>
          <w:szCs w:val="19"/>
        </w:rPr>
        <w:t>Data</w:t>
      </w:r>
      <w:r w:rsidR="00D12CC1" w:rsidRPr="00D12CC1">
        <w:rPr>
          <w:sz w:val="17"/>
          <w:szCs w:val="17"/>
        </w:rPr>
        <w:t xml:space="preserve">  ………………………………….</w:t>
      </w:r>
    </w:p>
    <w:p w:rsidR="006168AB" w:rsidRDefault="0093060E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</w:t>
      </w:r>
      <w:r w:rsidR="00D12CC1">
        <w:rPr>
          <w:sz w:val="19"/>
          <w:szCs w:val="19"/>
        </w:rPr>
        <w:t>..</w:t>
      </w:r>
      <w:r w:rsidR="006168AB" w:rsidRPr="00A63F55">
        <w:rPr>
          <w:sz w:val="19"/>
          <w:szCs w:val="19"/>
        </w:rPr>
        <w:t>........................................................</w:t>
      </w:r>
      <w:r>
        <w:rPr>
          <w:sz w:val="19"/>
          <w:szCs w:val="19"/>
        </w:rPr>
        <w:t>.....</w:t>
      </w:r>
    </w:p>
    <w:p w:rsidR="006168AB" w:rsidRPr="00A63F55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.....</w:t>
      </w:r>
      <w:r w:rsidR="006168AB" w:rsidRPr="00A63F55">
        <w:rPr>
          <w:sz w:val="19"/>
          <w:szCs w:val="19"/>
        </w:rPr>
        <w:t>...........................................................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(podpis osoby upoważnionej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lub podpisy osób upoważnionych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do składania oświadczeń woli</w:t>
      </w:r>
    </w:p>
    <w:p w:rsid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      w imieniu </w:t>
      </w:r>
      <w:r w:rsidR="00D12CC1">
        <w:rPr>
          <w:rFonts w:asciiTheme="minorHAnsi" w:hAnsiTheme="minorHAnsi"/>
          <w:sz w:val="15"/>
          <w:szCs w:val="15"/>
        </w:rPr>
        <w:t>zleceniobiorcy</w:t>
      </w:r>
      <w:r w:rsidRPr="006168AB">
        <w:rPr>
          <w:rFonts w:asciiTheme="minorHAnsi" w:hAnsiTheme="minorHAnsi"/>
          <w:sz w:val="15"/>
          <w:szCs w:val="15"/>
        </w:rPr>
        <w:t>)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9"/>
          <w:szCs w:val="19"/>
        </w:rPr>
      </w:pPr>
    </w:p>
    <w:p w:rsidR="00D33AE7" w:rsidRPr="006168AB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0A" w:rsidRDefault="0065030A">
      <w:r>
        <w:separator/>
      </w:r>
    </w:p>
  </w:endnote>
  <w:endnote w:type="continuationSeparator" w:id="0">
    <w:p w:rsidR="0065030A" w:rsidRDefault="006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AF02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0D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0A" w:rsidRDefault="0065030A">
      <w:r>
        <w:separator/>
      </w:r>
    </w:p>
  </w:footnote>
  <w:footnote w:type="continuationSeparator" w:id="0">
    <w:p w:rsidR="0065030A" w:rsidRDefault="0065030A">
      <w:r>
        <w:continuationSeparator/>
      </w:r>
    </w:p>
  </w:footnote>
  <w:footnote w:id="1">
    <w:p w:rsidR="00E21479" w:rsidRDefault="000A13E2" w:rsidP="006168AB">
      <w:pPr>
        <w:pStyle w:val="Tekstprzypisudolnego"/>
        <w:ind w:left="284" w:hanging="284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</w:t>
      </w:r>
      <w:r w:rsidRPr="00373648">
        <w:rPr>
          <w:rFonts w:ascii="Calibri" w:hAnsi="Calibri" w:cs="Calibri"/>
          <w:sz w:val="18"/>
          <w:szCs w:val="18"/>
        </w:rPr>
        <w:t xml:space="preserve">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E970CC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</w:rPr>
        <w:t>,</w:t>
      </w:r>
      <w:r w:rsidRPr="00373648">
        <w:rPr>
          <w:rFonts w:ascii="Calibri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</w:rPr>
        <w:t xml:space="preserve">rajowego </w:t>
      </w:r>
      <w:r w:rsidRPr="00373648">
        <w:rPr>
          <w:rFonts w:ascii="Calibri" w:hAnsi="Calibri" w:cs="Calibri"/>
          <w:sz w:val="18"/>
          <w:szCs w:val="18"/>
        </w:rPr>
        <w:t>R</w:t>
      </w:r>
      <w:r w:rsidR="009B0C61">
        <w:rPr>
          <w:rFonts w:ascii="Calibri" w:hAnsi="Calibri" w:cs="Calibri"/>
          <w:sz w:val="18"/>
          <w:szCs w:val="18"/>
        </w:rPr>
        <w:t xml:space="preserve">ejestru </w:t>
      </w:r>
      <w:r w:rsidRPr="00373648">
        <w:rPr>
          <w:rFonts w:ascii="Calibri" w:hAnsi="Calibri" w:cs="Calibri"/>
          <w:sz w:val="18"/>
          <w:szCs w:val="18"/>
        </w:rPr>
        <w:t>S</w:t>
      </w:r>
      <w:r w:rsidR="009B0C61">
        <w:rPr>
          <w:rFonts w:ascii="Calibri" w:hAnsi="Calibri" w:cs="Calibri"/>
          <w:sz w:val="18"/>
          <w:szCs w:val="18"/>
        </w:rPr>
        <w:t>ądowego</w:t>
      </w:r>
      <w:r w:rsidRPr="00373648">
        <w:rPr>
          <w:rFonts w:ascii="Calibri" w:hAnsi="Calibri" w:cs="Calibri"/>
          <w:sz w:val="18"/>
          <w:szCs w:val="18"/>
        </w:rPr>
        <w:t xml:space="preserve">. 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3F4E8D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</w:rPr>
        <w:t>Krajowym Rejestrze Sądowym</w:t>
      </w:r>
      <w:r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E21479" w:rsidRDefault="00184450">
      <w:pPr>
        <w:pStyle w:val="Tekstprzypisudolnego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 w:rsidR="006168AB">
        <w:rPr>
          <w:rFonts w:ascii="Calibri" w:hAnsi="Calibri"/>
          <w:vertAlign w:val="superscript"/>
        </w:rPr>
        <w:t xml:space="preserve">  </w:t>
      </w:r>
      <w:r w:rsidRPr="008A722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 </w:t>
      </w:r>
      <w:r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581A738E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60D4F0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56CE0C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EE894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1E4E16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A04944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8FAD07E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64BB6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2A7E9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EAC79E2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72D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CBCB0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C88C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A0E1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BC20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3A3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8668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6D06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CB3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A901E7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0854C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58C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9AE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16C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DBE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A46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AB4E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2E5CE10C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3E6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BEBE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FF2B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684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145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6545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0ECB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6F26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B0A2DE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22E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489ED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145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98A4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CAB774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A9E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B9C8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F4A1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B42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548B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19A2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0A4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F6A2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B432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86A9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E0E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C94D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391C69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65234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4643BE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06222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1CDF2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3785E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C3E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B46C6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547D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B7ACBA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E92CCC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F0D0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E70625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84AF9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996C36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020CD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5AF54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34813D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E82095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56AC5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8C2D2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DAA4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E64D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AA71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7E67A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7A43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E6482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74F1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7912"/>
    <w:rsid w:val="00191F57"/>
    <w:rsid w:val="00192C59"/>
    <w:rsid w:val="00195E51"/>
    <w:rsid w:val="00196B61"/>
    <w:rsid w:val="001975D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29A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56FEC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5EB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2B47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B7892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F017E"/>
    <w:rsid w:val="003F2453"/>
    <w:rsid w:val="003F4811"/>
    <w:rsid w:val="003F4E8D"/>
    <w:rsid w:val="003F5D4E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13AB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0520"/>
    <w:rsid w:val="004C1C24"/>
    <w:rsid w:val="004C45FD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17F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168AB"/>
    <w:rsid w:val="00624404"/>
    <w:rsid w:val="006247EE"/>
    <w:rsid w:val="006254EA"/>
    <w:rsid w:val="00632FED"/>
    <w:rsid w:val="006347CF"/>
    <w:rsid w:val="00641AE0"/>
    <w:rsid w:val="00643E85"/>
    <w:rsid w:val="00646B0E"/>
    <w:rsid w:val="0065030A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D82"/>
    <w:rsid w:val="00710E26"/>
    <w:rsid w:val="00720D5F"/>
    <w:rsid w:val="00725FE2"/>
    <w:rsid w:val="00726E1E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1E84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6B63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27B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553F"/>
    <w:rsid w:val="008A6464"/>
    <w:rsid w:val="008A7228"/>
    <w:rsid w:val="008A72CD"/>
    <w:rsid w:val="008B0435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060E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DCE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3082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3F55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1631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27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01A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10C1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A7B88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3C9"/>
    <w:rsid w:val="00D12A15"/>
    <w:rsid w:val="00D12CC1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44D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1479"/>
    <w:rsid w:val="00E21655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1366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20E6"/>
    <w:rsid w:val="00ED3425"/>
    <w:rsid w:val="00ED77B7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3E301-82C8-458F-A1EB-2208337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479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147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47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1479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47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4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47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47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47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E2147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2147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E2147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E214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E214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1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Akapitzlist">
    <w:name w:val="List Paragraph"/>
    <w:basedOn w:val="Normalny"/>
    <w:uiPriority w:val="34"/>
    <w:qFormat/>
    <w:rsid w:val="0019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0C37-A208-4A29-BD52-115D43CD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Szczepaniak</cp:lastModifiedBy>
  <cp:revision>2</cp:revision>
  <cp:lastPrinted>2016-05-09T13:11:00Z</cp:lastPrinted>
  <dcterms:created xsi:type="dcterms:W3CDTF">2022-04-04T09:57:00Z</dcterms:created>
  <dcterms:modified xsi:type="dcterms:W3CDTF">2022-04-04T09:57:00Z</dcterms:modified>
</cp:coreProperties>
</file>